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7F" w:rsidRDefault="00A7207F"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W w:w="0" w:type="auto"/>
        <w:tblInd w:w="108" w:type="dxa"/>
        <w:tblLayout w:type="fixed"/>
        <w:tblLook w:val="0000"/>
      </w:tblPr>
      <w:tblGrid>
        <w:gridCol w:w="1514"/>
        <w:gridCol w:w="1534"/>
      </w:tblGrid>
      <w:tr w:rsidR="00A7207F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921060">
            <w:pPr>
              <w:spacing w:after="0" w:line="240" w:lineRule="auto"/>
              <w:jc w:val="center"/>
            </w:pPr>
            <w:r>
              <w:rPr>
                <w:b/>
              </w:rPr>
              <w:t>Broj poziva</w:t>
            </w:r>
            <w:r w:rsidR="00A7207F">
              <w:rPr>
                <w:b/>
              </w:rPr>
              <w:t>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F647F4">
            <w:pPr>
              <w:snapToGrid w:val="0"/>
              <w:spacing w:after="0" w:line="240" w:lineRule="auto"/>
              <w:jc w:val="center"/>
            </w:pPr>
            <w:r>
              <w:t>5</w:t>
            </w:r>
            <w:r w:rsidR="00EE2D89">
              <w:t>/201</w:t>
            </w:r>
            <w:r w:rsidR="00A71C17">
              <w:t>9</w:t>
            </w:r>
          </w:p>
        </w:tc>
      </w:tr>
    </w:tbl>
    <w:p w:rsidR="00A7207F" w:rsidRDefault="00A7207F"/>
    <w:tbl>
      <w:tblPr>
        <w:tblW w:w="9360" w:type="dxa"/>
        <w:tblInd w:w="-10" w:type="dxa"/>
        <w:tblLayout w:type="fixed"/>
        <w:tblLook w:val="0000"/>
      </w:tblPr>
      <w:tblGrid>
        <w:gridCol w:w="975"/>
        <w:gridCol w:w="4155"/>
        <w:gridCol w:w="2105"/>
        <w:gridCol w:w="10"/>
        <w:gridCol w:w="28"/>
        <w:gridCol w:w="2067"/>
        <w:gridCol w:w="20"/>
      </w:tblGrid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A7207F" w:rsidTr="00CC26F2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EE2D8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Srednja škola Marka Marulića Slatina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EE2D8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Trg Ruđera Boškovića 16</w:t>
            </w: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EE2D8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Slatina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EE2D8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33520</w:t>
            </w:r>
          </w:p>
        </w:tc>
      </w:tr>
      <w:tr w:rsidR="00A7207F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07F" w:rsidRPr="00EE2D89" w:rsidRDefault="00F647F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1</w:t>
            </w:r>
            <w:r>
              <w:rPr>
                <w:rFonts w:ascii="MinionPro-Regular" w:hAnsi="MinionPro-Regular" w:cs="MinionPro-Regular"/>
                <w:color w:val="010101"/>
                <w:sz w:val="18"/>
                <w:szCs w:val="18"/>
                <w:lang w:eastAsia="hr-HR"/>
              </w:rPr>
              <w:t>. (prvih) opća gimnazija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A7207F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6B6BFF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     </w:t>
            </w:r>
            <w:r w:rsidR="00D03D14">
              <w:rPr>
                <w:rFonts w:cs="Arial"/>
              </w:rPr>
              <w:t xml:space="preserve">          </w:t>
            </w:r>
            <w:r w:rsidR="00921060">
              <w:rPr>
                <w:rFonts w:cs="Arial"/>
              </w:rPr>
              <w:t>noćenja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D03D14" w:rsidP="00EE2D89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EE2D89">
              <w:rPr>
                <w:rFonts w:cs="Arial"/>
              </w:rPr>
              <w:t xml:space="preserve">            </w:t>
            </w:r>
            <w:r w:rsidR="00921060"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EE2D89" w:rsidP="00921060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 xml:space="preserve">            </w:t>
            </w:r>
            <w:r w:rsidR="00921060">
              <w:rPr>
                <w:rFonts w:cs="Arial"/>
              </w:rPr>
              <w:t>noćenja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6B6BFF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 w:rsidRPr="008A02C9">
              <w:rPr>
                <w:rFonts w:ascii="Times New Roman" w:hAnsi="Times New Roman"/>
                <w:b/>
              </w:rPr>
              <w:t>1 (jedan)  dan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A7207F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921060" w:rsidP="0092106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EE2D89" w:rsidRDefault="00D03D14" w:rsidP="00917B67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</w:t>
            </w:r>
            <w:r w:rsidR="006B6BFF" w:rsidRPr="008A02C9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Republika Mađarska</w:t>
            </w:r>
          </w:p>
        </w:tc>
      </w:tr>
      <w:tr w:rsidR="00A7207F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07F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od</w:t>
            </w:r>
            <w:r w:rsidR="006B6BFF">
              <w:rPr>
                <w:rFonts w:cs="Arial"/>
              </w:rPr>
              <w:t xml:space="preserve"> 30. travnja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07F" w:rsidRDefault="00921060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</w:t>
            </w:r>
            <w:r w:rsidR="006B6BFF">
              <w:rPr>
                <w:rFonts w:cs="Arial"/>
              </w:rPr>
              <w:t xml:space="preserve"> 30. travnja 2019.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21060" w:rsidRDefault="00921060" w:rsidP="00921060">
            <w:pPr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2106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1060" w:rsidRDefault="0092106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1060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60" w:rsidRPr="00921060" w:rsidRDefault="00921060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>Upisati broj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6B6BFF" w:rsidP="00EE2D89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21060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 mogućnošću odstupanja za tri učenika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C17" w:rsidRDefault="00A71C17" w:rsidP="00A71C1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6B6BFF" w:rsidP="00EE2D89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6B6BFF" w:rsidTr="00A81EA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BFF" w:rsidRDefault="006B6BF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BFF" w:rsidRDefault="006B6BF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BFF" w:rsidRPr="0012618A" w:rsidRDefault="006B6BFF" w:rsidP="00E82A43">
            <w:r w:rsidRPr="0012618A">
              <w:t>Slatina</w:t>
            </w:r>
          </w:p>
        </w:tc>
      </w:tr>
      <w:tr w:rsidR="006B6BFF" w:rsidTr="00A81EAD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BFF" w:rsidRDefault="006B6BF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BFF" w:rsidRDefault="006B6BF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BFF" w:rsidRPr="0012618A" w:rsidRDefault="006B6BFF" w:rsidP="00E82A43">
            <w:proofErr w:type="spellStart"/>
            <w:r w:rsidRPr="0012618A">
              <w:t>Abaliget</w:t>
            </w:r>
            <w:proofErr w:type="spellEnd"/>
            <w:r w:rsidRPr="0012618A">
              <w:t>, Republika Mađarska)</w:t>
            </w:r>
          </w:p>
        </w:tc>
      </w:tr>
      <w:tr w:rsidR="006B6BFF" w:rsidTr="00A81EAD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BFF" w:rsidRDefault="006B6BF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BFF" w:rsidRDefault="006B6BFF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BFF" w:rsidRDefault="006B6BFF" w:rsidP="00E82A43">
            <w:r w:rsidRPr="0012618A">
              <w:t>Pečuh (Republika Mađarska)</w:t>
            </w:r>
          </w:p>
        </w:tc>
      </w:tr>
      <w:tr w:rsidR="00A7207F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Autobus</w:t>
            </w:r>
            <w:r w:rsidR="00921060">
              <w:rPr>
                <w:rFonts w:cs="Arial"/>
              </w:rPr>
              <w:t xml:space="preserve">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EE2D89" w:rsidRDefault="00EE2D89">
            <w:pPr>
              <w:spacing w:after="0" w:line="240" w:lineRule="auto"/>
              <w:rPr>
                <w:rFonts w:cs="Arial"/>
              </w:rPr>
            </w:pPr>
            <w:r w:rsidRPr="00EE2D89">
              <w:rPr>
                <w:rFonts w:cs="Arial"/>
              </w:rPr>
              <w:t xml:space="preserve">                 </w:t>
            </w:r>
            <w:r w:rsidR="00D03D14">
              <w:rPr>
                <w:rFonts w:cs="Arial"/>
              </w:rPr>
              <w:t xml:space="preserve">                    </w:t>
            </w:r>
            <w:r w:rsidRPr="00EE2D89">
              <w:rPr>
                <w:rFonts w:cs="Arial"/>
              </w:rPr>
              <w:t xml:space="preserve"> X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21060" w:rsidTr="00EE2D89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60" w:rsidRDefault="0092106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60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60" w:rsidRDefault="0092106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EE2D89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  <w:p w:rsidR="00EE2D89" w:rsidRDefault="00EE2D89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EE2D89">
        <w:trPr>
          <w:trHeight w:val="253"/>
        </w:trPr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</w:t>
            </w:r>
            <w:r w:rsidR="00715F0B">
              <w:rPr>
                <w:rFonts w:cs="Arial"/>
                <w:b/>
              </w:rPr>
              <w:t xml:space="preserve">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Označiti s X</w:t>
            </w:r>
            <w:r w:rsidR="00715F0B">
              <w:rPr>
                <w:rFonts w:cs="Arial"/>
                <w:i/>
              </w:rPr>
              <w:t xml:space="preserve"> jednu ili više mogućnosti smještaja 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715F0B" w:rsidRDefault="00A7207F" w:rsidP="00CC26F2">
            <w:pPr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0F73A7" w:rsidP="00715F0B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RPr="004F553C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4F553C">
            <w:pPr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F0B" w:rsidRPr="004F553C" w:rsidRDefault="004F553C" w:rsidP="004F553C">
            <w:pPr>
              <w:spacing w:after="0" w:line="240" w:lineRule="auto"/>
              <w:rPr>
                <w:rFonts w:cs="Arial"/>
              </w:rPr>
            </w:pPr>
            <w:r w:rsidRPr="004F553C">
              <w:rPr>
                <w:rFonts w:cs="Arial"/>
              </w:rPr>
              <w:t xml:space="preserve">Upisati traženo s imenima svakog muzeja, nacionalnog parka ili parka prirode, dvorca, grada, radionice i </w:t>
            </w:r>
            <w:proofErr w:type="spellStart"/>
            <w:r w:rsidRPr="004F553C">
              <w:rPr>
                <w:rFonts w:cs="Arial"/>
              </w:rPr>
              <w:t>sl</w:t>
            </w:r>
            <w:proofErr w:type="spellEnd"/>
            <w:r w:rsidRPr="004F553C">
              <w:rPr>
                <w:rFonts w:cs="Arial"/>
              </w:rPr>
              <w:t xml:space="preserve">. ili označiti s X (za e) 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C17" w:rsidRPr="00BB0579" w:rsidRDefault="006B6BFF" w:rsidP="00A432E8">
            <w:pPr>
              <w:spacing w:after="0" w:line="240" w:lineRule="auto"/>
              <w:rPr>
                <w:rFonts w:cs="Arial"/>
              </w:rPr>
            </w:pPr>
            <w:r w:rsidRPr="008A02C9">
              <w:rPr>
                <w:rFonts w:ascii="MinionPro-Regular" w:hAnsi="MinionPro-Regular" w:cs="MinionPro-Regular"/>
                <w:color w:val="010101"/>
                <w:sz w:val="20"/>
                <w:szCs w:val="20"/>
              </w:rPr>
              <w:t xml:space="preserve">Muzej </w:t>
            </w:r>
            <w:proofErr w:type="spellStart"/>
            <w:r w:rsidRPr="008A02C9">
              <w:rPr>
                <w:rFonts w:ascii="MinionPro-Regular" w:hAnsi="MinionPro-Regular" w:cs="MinionPro-Regular"/>
                <w:color w:val="010101"/>
                <w:sz w:val="20"/>
                <w:szCs w:val="20"/>
              </w:rPr>
              <w:t>Zsolney</w:t>
            </w:r>
            <w:proofErr w:type="spellEnd"/>
            <w:r w:rsidRPr="008A02C9">
              <w:rPr>
                <w:rFonts w:ascii="MinionPro-Regular" w:hAnsi="MinionPro-Regular" w:cs="MinionPro-Regular"/>
                <w:color w:val="010101"/>
                <w:sz w:val="20"/>
                <w:szCs w:val="20"/>
              </w:rPr>
              <w:t xml:space="preserve"> (Pečuh), Špilja </w:t>
            </w:r>
            <w:proofErr w:type="spellStart"/>
            <w:r w:rsidRPr="008A02C9">
              <w:rPr>
                <w:rFonts w:ascii="MinionPro-Regular" w:hAnsi="MinionPro-Regular" w:cs="MinionPro-Regular"/>
                <w:color w:val="010101"/>
                <w:sz w:val="20"/>
                <w:szCs w:val="20"/>
              </w:rPr>
              <w:t>Barlang</w:t>
            </w:r>
            <w:proofErr w:type="spellEnd"/>
            <w:r w:rsidRPr="008A02C9">
              <w:rPr>
                <w:rFonts w:ascii="MinionPro-Regular" w:hAnsi="MinionPro-Regular" w:cs="MinionPro-Regular"/>
                <w:color w:val="010101"/>
                <w:sz w:val="20"/>
                <w:szCs w:val="20"/>
              </w:rPr>
              <w:t xml:space="preserve"> (</w:t>
            </w:r>
            <w:proofErr w:type="spellStart"/>
            <w:r w:rsidRPr="008A02C9">
              <w:rPr>
                <w:rFonts w:ascii="MinionPro-Regular" w:hAnsi="MinionPro-Regular" w:cs="MinionPro-Regular"/>
                <w:color w:val="010101"/>
                <w:sz w:val="20"/>
                <w:szCs w:val="20"/>
              </w:rPr>
              <w:t>Abaliget</w:t>
            </w:r>
            <w:proofErr w:type="spellEnd"/>
            <w:r w:rsidRPr="008A02C9">
              <w:rPr>
                <w:rFonts w:ascii="MinionPro-Regular" w:hAnsi="MinionPro-Regular" w:cs="MinionPro-Regular"/>
                <w:color w:val="010101"/>
                <w:sz w:val="20"/>
                <w:szCs w:val="20"/>
              </w:rPr>
              <w:t>), Vidikovac Bazilika (Pečuh)</w:t>
            </w: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BB0579" w:rsidRDefault="00715F0B" w:rsidP="00715F0B">
            <w:pPr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715F0B">
              <w:rPr>
                <w:rFonts w:cs="Arial"/>
              </w:rPr>
              <w:t xml:space="preserve">) </w:t>
            </w:r>
            <w:r>
              <w:t>Drugi zahtjevi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3859F6" w:rsidRDefault="00715F0B" w:rsidP="0076369C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4F553C" w:rsidRDefault="004F553C" w:rsidP="00715F0B">
            <w:pPr>
              <w:spacing w:after="0" w:line="240" w:lineRule="auto"/>
            </w:pPr>
            <w:r>
              <w:rPr>
                <w:rFonts w:cs="Arial"/>
              </w:rPr>
              <w:t>e</w:t>
            </w:r>
            <w:r w:rsidR="00715F0B">
              <w:rPr>
                <w:rFonts w:cs="Arial"/>
              </w:rPr>
              <w:t xml:space="preserve">) </w:t>
            </w:r>
            <w:r>
              <w:t>P</w:t>
            </w:r>
            <w:r w:rsidRPr="004F553C">
              <w:t xml:space="preserve">rijedlog dodatnih sadržaja koji mogu pridonijeti kvaliteti realizacije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8C570A" w:rsidP="00672E8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organizirani ručak u Pečuhu – standardni menu</w:t>
            </w:r>
          </w:p>
        </w:tc>
      </w:tr>
      <w:tr w:rsidR="00715F0B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</w:t>
            </w:r>
            <w:r w:rsidR="004F553C">
              <w:rPr>
                <w:rFonts w:cs="Arial"/>
                <w:i/>
              </w:rPr>
              <w:t xml:space="preserve"> (za br. 12)</w:t>
            </w: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3C" w:rsidRDefault="00715F0B" w:rsidP="004F553C">
            <w:pPr>
              <w:spacing w:after="0" w:line="240" w:lineRule="auto"/>
            </w:pPr>
            <w:r>
              <w:rPr>
                <w:rFonts w:cs="Arial"/>
              </w:rPr>
              <w:t xml:space="preserve">a) </w:t>
            </w:r>
            <w:r w:rsidR="004F553C">
              <w:t xml:space="preserve">posljedica nesretnoga slučaja i bolesti na </w:t>
            </w:r>
          </w:p>
          <w:p w:rsidR="00715F0B" w:rsidRDefault="004F553C" w:rsidP="004F553C">
            <w:pPr>
              <w:spacing w:after="0" w:line="240" w:lineRule="auto"/>
              <w:rPr>
                <w:rFonts w:cs="Arial"/>
              </w:rPr>
            </w:pPr>
            <w:r>
              <w:t xml:space="preserve">putovanju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917B67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4F553C" w:rsidRDefault="00715F0B" w:rsidP="00715F0B">
            <w:pPr>
              <w:spacing w:after="0" w:line="240" w:lineRule="auto"/>
            </w:pPr>
            <w:r>
              <w:rPr>
                <w:rFonts w:cs="Arial"/>
              </w:rPr>
              <w:t xml:space="preserve">b) </w:t>
            </w:r>
            <w:r w:rsidR="004F553C">
              <w:t xml:space="preserve">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BB0579" w:rsidRDefault="00BB0579" w:rsidP="00715F0B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          </w:t>
            </w:r>
            <w:r w:rsidR="00D03D14">
              <w:rPr>
                <w:rFonts w:cs="Arial"/>
                <w:b/>
              </w:rPr>
              <w:t xml:space="preserve">                </w:t>
            </w:r>
            <w:r>
              <w:rPr>
                <w:rFonts w:cs="Arial"/>
                <w:b/>
              </w:rPr>
              <w:t xml:space="preserve"> </w:t>
            </w:r>
            <w:r w:rsidRPr="00BB0579">
              <w:rPr>
                <w:rFonts w:cs="Arial"/>
              </w:rPr>
              <w:t>X</w:t>
            </w: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</w:t>
            </w:r>
            <w:r w:rsidR="00715F0B">
              <w:rPr>
                <w:rFonts w:cs="Arial"/>
              </w:rPr>
              <w:t>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0F73A7" w:rsidRDefault="000F73A7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 </w:t>
            </w:r>
            <w:r w:rsidR="00917B67">
              <w:rPr>
                <w:rFonts w:cs="Arial"/>
                <w:b/>
              </w:rPr>
              <w:t xml:space="preserve">           </w:t>
            </w:r>
            <w:r w:rsidR="00D03D14">
              <w:rPr>
                <w:rFonts w:cs="Arial"/>
                <w:b/>
              </w:rPr>
              <w:t xml:space="preserve">                </w:t>
            </w: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4F55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 w:rsidR="004F553C"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4F553C" w:rsidRDefault="004F553C" w:rsidP="004F553C"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CC26F2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  <w:rPr>
                <w:rFonts w:cs="Arial"/>
              </w:rPr>
            </w:pPr>
          </w:p>
        </w:tc>
      </w:tr>
      <w:tr w:rsidR="00CC26F2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CC26F2" w:rsidRDefault="00CC26F2" w:rsidP="00715F0B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CC26F2" w:rsidRDefault="00CC26F2" w:rsidP="00715F0B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Pr="00CC26F2" w:rsidRDefault="00CC26F2" w:rsidP="00715F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6B6BFF" w:rsidRDefault="006B6BFF" w:rsidP="006B6BFF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travanja 2019.</w:t>
            </w:r>
          </w:p>
        </w:tc>
      </w:tr>
      <w:tr w:rsidR="00CC26F2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Default="00E0692C" w:rsidP="00917B67">
            <w:pPr>
              <w:spacing w:after="0" w:line="240" w:lineRule="auto"/>
              <w:ind w:left="456"/>
            </w:pPr>
            <w:r>
              <w:t>5</w:t>
            </w:r>
            <w:r w:rsidR="006B6BFF">
              <w:t xml:space="preserve">. travnja </w:t>
            </w:r>
            <w:r w:rsidR="00917B67">
              <w:t>2019</w:t>
            </w:r>
            <w:r w:rsidR="00BB0579">
              <w:t>.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Default="00D03D14" w:rsidP="006B6BFF">
            <w:pPr>
              <w:spacing w:after="0" w:line="240" w:lineRule="auto"/>
            </w:pPr>
            <w:r>
              <w:t xml:space="preserve">      u </w:t>
            </w:r>
            <w:r w:rsidR="006B6BFF">
              <w:t>13:45</w:t>
            </w:r>
            <w:r>
              <w:t xml:space="preserve">  </w:t>
            </w:r>
            <w:r w:rsidR="00CC26F2">
              <w:t>sati</w:t>
            </w:r>
          </w:p>
        </w:tc>
      </w:tr>
    </w:tbl>
    <w:p w:rsidR="00A7207F" w:rsidRDefault="00A7207F"/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lastRenderedPageBreak/>
        <w:t xml:space="preserve">1) Pristigle ponude trebaju sadržavati i u cijenu uključivati: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 w:rsidRPr="00CC26F2"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A7207F" w:rsidRDefault="00CC26F2" w:rsidP="00CC26F2"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A7207F" w:rsidSect="00487A2F">
      <w:footerReference w:type="default" r:id="rId7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074" w:rsidRDefault="00A06074">
      <w:pPr>
        <w:spacing w:after="0" w:line="240" w:lineRule="auto"/>
      </w:pPr>
      <w:r>
        <w:separator/>
      </w:r>
    </w:p>
  </w:endnote>
  <w:endnote w:type="continuationSeparator" w:id="0">
    <w:p w:rsidR="00A06074" w:rsidRDefault="00A0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7F" w:rsidRDefault="00A2274C">
    <w:pPr>
      <w:pStyle w:val="Podnoje"/>
      <w:jc w:val="center"/>
    </w:pPr>
    <w:fldSimple w:instr=" PAGE ">
      <w:r w:rsidR="00764EFE">
        <w:rPr>
          <w:noProof/>
        </w:rPr>
        <w:t>2</w:t>
      </w:r>
    </w:fldSimple>
  </w:p>
  <w:p w:rsidR="00A7207F" w:rsidRDefault="00A7207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074" w:rsidRDefault="00A06074">
      <w:pPr>
        <w:spacing w:after="0" w:line="240" w:lineRule="auto"/>
      </w:pPr>
      <w:r>
        <w:separator/>
      </w:r>
    </w:p>
  </w:footnote>
  <w:footnote w:type="continuationSeparator" w:id="0">
    <w:p w:rsidR="00A06074" w:rsidRDefault="00A06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68124A"/>
    <w:multiLevelType w:val="hybridMultilevel"/>
    <w:tmpl w:val="C310BD44"/>
    <w:lvl w:ilvl="0" w:tplc="00CE3654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B467B6"/>
    <w:multiLevelType w:val="hybridMultilevel"/>
    <w:tmpl w:val="340AE2FE"/>
    <w:lvl w:ilvl="0" w:tplc="A03CB56A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76" w:hanging="360"/>
      </w:pPr>
    </w:lvl>
    <w:lvl w:ilvl="2" w:tplc="041A001B" w:tentative="1">
      <w:start w:val="1"/>
      <w:numFmt w:val="lowerRoman"/>
      <w:lvlText w:val="%3."/>
      <w:lvlJc w:val="right"/>
      <w:pPr>
        <w:ind w:left="1896" w:hanging="180"/>
      </w:pPr>
    </w:lvl>
    <w:lvl w:ilvl="3" w:tplc="041A000F" w:tentative="1">
      <w:start w:val="1"/>
      <w:numFmt w:val="decimal"/>
      <w:lvlText w:val="%4."/>
      <w:lvlJc w:val="left"/>
      <w:pPr>
        <w:ind w:left="2616" w:hanging="360"/>
      </w:pPr>
    </w:lvl>
    <w:lvl w:ilvl="4" w:tplc="041A0019" w:tentative="1">
      <w:start w:val="1"/>
      <w:numFmt w:val="lowerLetter"/>
      <w:lvlText w:val="%5."/>
      <w:lvlJc w:val="left"/>
      <w:pPr>
        <w:ind w:left="3336" w:hanging="360"/>
      </w:pPr>
    </w:lvl>
    <w:lvl w:ilvl="5" w:tplc="041A001B" w:tentative="1">
      <w:start w:val="1"/>
      <w:numFmt w:val="lowerRoman"/>
      <w:lvlText w:val="%6."/>
      <w:lvlJc w:val="right"/>
      <w:pPr>
        <w:ind w:left="4056" w:hanging="180"/>
      </w:pPr>
    </w:lvl>
    <w:lvl w:ilvl="6" w:tplc="041A000F" w:tentative="1">
      <w:start w:val="1"/>
      <w:numFmt w:val="decimal"/>
      <w:lvlText w:val="%7."/>
      <w:lvlJc w:val="left"/>
      <w:pPr>
        <w:ind w:left="4776" w:hanging="360"/>
      </w:pPr>
    </w:lvl>
    <w:lvl w:ilvl="7" w:tplc="041A0019" w:tentative="1">
      <w:start w:val="1"/>
      <w:numFmt w:val="lowerLetter"/>
      <w:lvlText w:val="%8."/>
      <w:lvlJc w:val="left"/>
      <w:pPr>
        <w:ind w:left="5496" w:hanging="360"/>
      </w:pPr>
    </w:lvl>
    <w:lvl w:ilvl="8" w:tplc="041A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106"/>
    <w:rsid w:val="00035A8E"/>
    <w:rsid w:val="00081400"/>
    <w:rsid w:val="000A76AF"/>
    <w:rsid w:val="000F73A7"/>
    <w:rsid w:val="00245719"/>
    <w:rsid w:val="002D6069"/>
    <w:rsid w:val="002F537B"/>
    <w:rsid w:val="003859F6"/>
    <w:rsid w:val="00386147"/>
    <w:rsid w:val="004250CC"/>
    <w:rsid w:val="00487A2F"/>
    <w:rsid w:val="004F49F9"/>
    <w:rsid w:val="004F553C"/>
    <w:rsid w:val="00504A10"/>
    <w:rsid w:val="00525869"/>
    <w:rsid w:val="005377D4"/>
    <w:rsid w:val="00547AD3"/>
    <w:rsid w:val="005631B7"/>
    <w:rsid w:val="00573939"/>
    <w:rsid w:val="00607846"/>
    <w:rsid w:val="00672E88"/>
    <w:rsid w:val="006B6BFF"/>
    <w:rsid w:val="006F39A5"/>
    <w:rsid w:val="00715F0B"/>
    <w:rsid w:val="0076369C"/>
    <w:rsid w:val="00764EFE"/>
    <w:rsid w:val="007C0106"/>
    <w:rsid w:val="007F219F"/>
    <w:rsid w:val="008853EC"/>
    <w:rsid w:val="008C570A"/>
    <w:rsid w:val="008D71A5"/>
    <w:rsid w:val="008E3E67"/>
    <w:rsid w:val="00917B67"/>
    <w:rsid w:val="00921060"/>
    <w:rsid w:val="009B5663"/>
    <w:rsid w:val="009B59AA"/>
    <w:rsid w:val="009C03BB"/>
    <w:rsid w:val="009C230D"/>
    <w:rsid w:val="00A02C32"/>
    <w:rsid w:val="00A06074"/>
    <w:rsid w:val="00A2274C"/>
    <w:rsid w:val="00A432E8"/>
    <w:rsid w:val="00A7060E"/>
    <w:rsid w:val="00A71C17"/>
    <w:rsid w:val="00A7207F"/>
    <w:rsid w:val="00B36B85"/>
    <w:rsid w:val="00B40285"/>
    <w:rsid w:val="00B46BA4"/>
    <w:rsid w:val="00BA62DC"/>
    <w:rsid w:val="00BB0579"/>
    <w:rsid w:val="00C6408F"/>
    <w:rsid w:val="00C668A4"/>
    <w:rsid w:val="00CC26F2"/>
    <w:rsid w:val="00CF36C2"/>
    <w:rsid w:val="00CF78D5"/>
    <w:rsid w:val="00D03D14"/>
    <w:rsid w:val="00D64CCB"/>
    <w:rsid w:val="00E0692C"/>
    <w:rsid w:val="00E557BF"/>
    <w:rsid w:val="00E865CB"/>
    <w:rsid w:val="00EE2D89"/>
    <w:rsid w:val="00F01EBB"/>
    <w:rsid w:val="00F02283"/>
    <w:rsid w:val="00F05B68"/>
    <w:rsid w:val="00F55D1D"/>
    <w:rsid w:val="00F647F4"/>
    <w:rsid w:val="00F82F9F"/>
    <w:rsid w:val="00F9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2F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487A2F"/>
    <w:rPr>
      <w:rFonts w:ascii="Symbol" w:hAnsi="Symbol" w:cs="Symbol"/>
    </w:rPr>
  </w:style>
  <w:style w:type="character" w:customStyle="1" w:styleId="WW8Num1z1">
    <w:name w:val="WW8Num1z1"/>
    <w:rsid w:val="00487A2F"/>
    <w:rPr>
      <w:rFonts w:ascii="Courier New" w:hAnsi="Courier New" w:cs="Courier New"/>
    </w:rPr>
  </w:style>
  <w:style w:type="character" w:customStyle="1" w:styleId="WW8Num1z2">
    <w:name w:val="WW8Num1z2"/>
    <w:rsid w:val="00487A2F"/>
    <w:rPr>
      <w:rFonts w:ascii="Wingdings" w:hAnsi="Wingdings" w:cs="Wingdings"/>
    </w:rPr>
  </w:style>
  <w:style w:type="character" w:customStyle="1" w:styleId="WW8Num2z0">
    <w:name w:val="WW8Num2z0"/>
    <w:rsid w:val="00487A2F"/>
    <w:rPr>
      <w:rFonts w:ascii="Symbol" w:hAnsi="Symbol" w:cs="Symbol"/>
    </w:rPr>
  </w:style>
  <w:style w:type="character" w:customStyle="1" w:styleId="WW8Num2z1">
    <w:name w:val="WW8Num2z1"/>
    <w:rsid w:val="00487A2F"/>
    <w:rPr>
      <w:rFonts w:ascii="Courier New" w:hAnsi="Courier New" w:cs="Courier New"/>
    </w:rPr>
  </w:style>
  <w:style w:type="character" w:customStyle="1" w:styleId="WW8Num2z2">
    <w:name w:val="WW8Num2z2"/>
    <w:rsid w:val="00487A2F"/>
    <w:rPr>
      <w:rFonts w:ascii="Wingdings" w:hAnsi="Wingdings" w:cs="Wingdings"/>
    </w:rPr>
  </w:style>
  <w:style w:type="character" w:customStyle="1" w:styleId="Zadanifontodlomka1">
    <w:name w:val="Zadani font odlomka1"/>
    <w:rsid w:val="00487A2F"/>
  </w:style>
  <w:style w:type="character" w:customStyle="1" w:styleId="ZaglavljeChar">
    <w:name w:val="Zaglavlje Char"/>
    <w:rsid w:val="00487A2F"/>
    <w:rPr>
      <w:rFonts w:cs="Times New Roman"/>
    </w:rPr>
  </w:style>
  <w:style w:type="character" w:customStyle="1" w:styleId="PodnojeChar">
    <w:name w:val="Podnožje Char"/>
    <w:rsid w:val="00487A2F"/>
    <w:rPr>
      <w:rFonts w:cs="Times New Roman"/>
    </w:rPr>
  </w:style>
  <w:style w:type="paragraph" w:customStyle="1" w:styleId="Heading">
    <w:name w:val="Heading"/>
    <w:basedOn w:val="Normal"/>
    <w:next w:val="Tijeloteksta"/>
    <w:rsid w:val="00487A2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rsid w:val="00487A2F"/>
    <w:pPr>
      <w:spacing w:after="120"/>
    </w:pPr>
  </w:style>
  <w:style w:type="paragraph" w:styleId="Popis">
    <w:name w:val="List"/>
    <w:basedOn w:val="Tijeloteksta"/>
    <w:rsid w:val="00487A2F"/>
    <w:rPr>
      <w:rFonts w:cs="Mangal"/>
    </w:rPr>
  </w:style>
  <w:style w:type="paragraph" w:styleId="Opisslike">
    <w:name w:val="caption"/>
    <w:basedOn w:val="Normal"/>
    <w:qFormat/>
    <w:rsid w:val="00487A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487A2F"/>
    <w:pPr>
      <w:suppressLineNumbers/>
    </w:pPr>
    <w:rPr>
      <w:rFonts w:cs="Mangal"/>
    </w:rPr>
  </w:style>
  <w:style w:type="paragraph" w:customStyle="1" w:styleId="Odlomakpopisa1">
    <w:name w:val="Odlomak popisa1"/>
    <w:basedOn w:val="Normal"/>
    <w:rsid w:val="00487A2F"/>
    <w:pPr>
      <w:ind w:left="720"/>
      <w:contextualSpacing/>
    </w:pPr>
  </w:style>
  <w:style w:type="paragraph" w:styleId="Zaglavlje">
    <w:name w:val="header"/>
    <w:basedOn w:val="Normal"/>
    <w:rsid w:val="00487A2F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rsid w:val="00487A2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rsid w:val="00487A2F"/>
    <w:pPr>
      <w:suppressLineNumbers/>
    </w:pPr>
  </w:style>
  <w:style w:type="paragraph" w:customStyle="1" w:styleId="TableHeading">
    <w:name w:val="Table Heading"/>
    <w:basedOn w:val="TableContents"/>
    <w:rsid w:val="00487A2F"/>
    <w:pPr>
      <w:jc w:val="center"/>
    </w:pPr>
    <w:rPr>
      <w:b/>
      <w:bCs/>
    </w:rPr>
  </w:style>
  <w:style w:type="paragraph" w:customStyle="1" w:styleId="Default">
    <w:name w:val="Default"/>
    <w:rsid w:val="005631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6B6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Dario Mijač</dc:creator>
  <cp:lastModifiedBy>Tajništvo</cp:lastModifiedBy>
  <cp:revision>2</cp:revision>
  <cp:lastPrinted>1601-01-01T00:00:00Z</cp:lastPrinted>
  <dcterms:created xsi:type="dcterms:W3CDTF">2019-03-18T13:15:00Z</dcterms:created>
  <dcterms:modified xsi:type="dcterms:W3CDTF">2019-03-18T13:15:00Z</dcterms:modified>
</cp:coreProperties>
</file>